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5F" w:rsidRPr="004444F8" w:rsidRDefault="009B6D5F" w:rsidP="002F1E54">
      <w:pPr>
        <w:jc w:val="both"/>
        <w:rPr>
          <w:b/>
          <w:bCs/>
          <w:lang w:val="sr-Latn-BA"/>
        </w:rPr>
      </w:pPr>
      <w:r w:rsidRPr="008A4180">
        <w:rPr>
          <w:b/>
          <w:bCs/>
          <w:lang w:val="sr-Cyrl-BA"/>
        </w:rPr>
        <w:t>Општ</w:t>
      </w:r>
      <w:r w:rsidR="004444F8">
        <w:rPr>
          <w:b/>
          <w:bCs/>
          <w:lang w:val="sr-Cyrl-BA"/>
        </w:rPr>
        <w:t>ина</w:t>
      </w:r>
      <w:r w:rsidR="004444F8">
        <w:rPr>
          <w:b/>
          <w:bCs/>
          <w:lang w:val="sr-Latn-BA"/>
        </w:rPr>
        <w:t xml:space="preserve"> </w:t>
      </w:r>
      <w:r w:rsidR="008A4180">
        <w:rPr>
          <w:b/>
          <w:bCs/>
          <w:lang w:val="sr-Cyrl-BA"/>
        </w:rPr>
        <w:t>Гацко објављује</w:t>
      </w:r>
      <w:r w:rsidR="004444F8">
        <w:rPr>
          <w:b/>
          <w:bCs/>
          <w:lang w:val="sr-Cyrl-BA"/>
        </w:rPr>
        <w:t xml:space="preserve"> </w:t>
      </w:r>
      <w:r w:rsidR="008A4180">
        <w:rPr>
          <w:b/>
          <w:bCs/>
          <w:lang w:val="sr-Cyrl-BA"/>
        </w:rPr>
        <w:t>Јавни позив</w:t>
      </w:r>
      <w:r w:rsidR="008A4180">
        <w:rPr>
          <w:b/>
          <w:bCs/>
          <w:lang w:val="sr-Latn-BA"/>
        </w:rPr>
        <w:t xml:space="preserve"> </w:t>
      </w:r>
      <w:r w:rsidR="008A4180">
        <w:rPr>
          <w:b/>
          <w:bCs/>
          <w:u w:val="single"/>
          <w:lang w:val="sr-Cyrl-BA"/>
        </w:rPr>
        <w:t>за</w:t>
      </w:r>
      <w:r w:rsidR="008A4180">
        <w:rPr>
          <w:b/>
          <w:bCs/>
          <w:u w:val="single"/>
          <w:lang w:val="sr-Latn-BA"/>
        </w:rPr>
        <w:t xml:space="preserve"> </w:t>
      </w:r>
      <w:r w:rsidRPr="008A4180">
        <w:rPr>
          <w:b/>
          <w:bCs/>
          <w:u w:val="single"/>
          <w:lang w:val="sr-Cyrl-BA"/>
        </w:rPr>
        <w:t>и</w:t>
      </w:r>
      <w:r w:rsidR="00C65F1E" w:rsidRPr="008A4180">
        <w:rPr>
          <w:b/>
          <w:bCs/>
          <w:u w:val="single"/>
          <w:lang w:val="sr-Cyrl-BA"/>
        </w:rPr>
        <w:t>с</w:t>
      </w:r>
      <w:r w:rsidRPr="008A4180">
        <w:rPr>
          <w:b/>
          <w:bCs/>
          <w:u w:val="single"/>
          <w:lang w:val="sr-Cyrl-BA"/>
        </w:rPr>
        <w:t xml:space="preserve">казивање интереса грађана Гацка за </w:t>
      </w:r>
      <w:r w:rsidR="004A2B4A" w:rsidRPr="008A4180">
        <w:rPr>
          <w:b/>
          <w:bCs/>
          <w:u w:val="single"/>
          <w:lang w:val="sr-Cyrl-BA"/>
        </w:rPr>
        <w:t>преквалификацију  у  сектор информационих технологија – ИТ</w:t>
      </w:r>
      <w:r w:rsidR="00D86937" w:rsidRPr="008A4180">
        <w:rPr>
          <w:b/>
          <w:bCs/>
          <w:lang w:val="sr-Latn-BA"/>
        </w:rPr>
        <w:t>.</w:t>
      </w:r>
    </w:p>
    <w:p w:rsidR="009B6D5F" w:rsidRPr="002F1E54" w:rsidRDefault="009B6D5F" w:rsidP="002F1E54">
      <w:pPr>
        <w:jc w:val="both"/>
        <w:rPr>
          <w:b/>
          <w:bCs/>
          <w:lang w:val="sr-Cyrl-BA"/>
        </w:rPr>
      </w:pPr>
    </w:p>
    <w:p w:rsidR="00CD6C29" w:rsidRDefault="00CD6C29" w:rsidP="002F1E54">
      <w:pPr>
        <w:jc w:val="both"/>
        <w:rPr>
          <w:lang w:val="sr-Cyrl-BA"/>
        </w:rPr>
      </w:pPr>
      <w:r>
        <w:rPr>
          <w:lang w:val="sr-Cyrl-BA"/>
        </w:rPr>
        <w:t>Општинска управа</w:t>
      </w:r>
      <w:r w:rsidR="00C142EA">
        <w:rPr>
          <w:lang w:val="sr-Cyrl-BA"/>
        </w:rPr>
        <w:t xml:space="preserve"> општине</w:t>
      </w:r>
      <w:r>
        <w:rPr>
          <w:lang w:val="sr-Cyrl-BA"/>
        </w:rPr>
        <w:t xml:space="preserve"> Гацко у циљу смањења незапослености п</w:t>
      </w:r>
      <w:r w:rsidR="00C142EA">
        <w:rPr>
          <w:lang w:val="sr-Cyrl-BA"/>
        </w:rPr>
        <w:t xml:space="preserve">озива </w:t>
      </w:r>
      <w:r w:rsidR="004A2B4A">
        <w:rPr>
          <w:lang w:val="sr-Cyrl-BA"/>
        </w:rPr>
        <w:t>заинтересован</w:t>
      </w:r>
      <w:r>
        <w:rPr>
          <w:lang w:val="sr-Cyrl-BA"/>
        </w:rPr>
        <w:t>е</w:t>
      </w:r>
      <w:r w:rsidR="004A2B4A">
        <w:rPr>
          <w:lang w:val="sr-Cyrl-BA"/>
        </w:rPr>
        <w:t xml:space="preserve"> грађан</w:t>
      </w:r>
      <w:r w:rsidR="007955F9">
        <w:rPr>
          <w:lang w:val="sr-Cyrl-BA"/>
        </w:rPr>
        <w:t>е</w:t>
      </w:r>
      <w:r w:rsidR="006E224A">
        <w:rPr>
          <w:lang w:val="sr-Cyrl-BA"/>
        </w:rPr>
        <w:t xml:space="preserve">  </w:t>
      </w:r>
      <w:r w:rsidR="004A2B4A">
        <w:rPr>
          <w:lang w:val="sr-Cyrl-BA"/>
        </w:rPr>
        <w:t>да искажу интерес за обуку у области информационих технологија</w:t>
      </w:r>
      <w:r>
        <w:rPr>
          <w:lang w:val="sr-Cyrl-BA"/>
        </w:rPr>
        <w:t>.</w:t>
      </w:r>
      <w:r w:rsidR="001003CB">
        <w:rPr>
          <w:lang w:val="sr-Cyrl-BA"/>
        </w:rPr>
        <w:t xml:space="preserve"> </w:t>
      </w:r>
    </w:p>
    <w:p w:rsidR="00CD6C29" w:rsidRDefault="00CD6C29" w:rsidP="002F1E54">
      <w:pPr>
        <w:jc w:val="both"/>
        <w:rPr>
          <w:lang w:val="sr-Cyrl-BA"/>
        </w:rPr>
      </w:pPr>
    </w:p>
    <w:p w:rsidR="00CD6C29" w:rsidRDefault="00CD6C29" w:rsidP="002F1E54">
      <w:pPr>
        <w:jc w:val="both"/>
        <w:rPr>
          <w:lang w:val="sr-Cyrl-BA"/>
        </w:rPr>
      </w:pPr>
      <w:r>
        <w:rPr>
          <w:lang w:val="sr-Cyrl-BA"/>
        </w:rPr>
        <w:t>Након истека рока за пријаву</w:t>
      </w:r>
      <w:r w:rsidR="00A87E96">
        <w:rPr>
          <w:lang w:val="sr-Cyrl-BA"/>
        </w:rPr>
        <w:t>,</w:t>
      </w:r>
      <w:r>
        <w:rPr>
          <w:lang w:val="sr-Cyrl-BA"/>
        </w:rPr>
        <w:t xml:space="preserve"> општина ће </w:t>
      </w:r>
      <w:r w:rsidR="00E54DF4">
        <w:rPr>
          <w:lang w:val="sr-Cyrl-BA"/>
        </w:rPr>
        <w:t>организ</w:t>
      </w:r>
      <w:r w:rsidR="006E224A">
        <w:rPr>
          <w:lang w:val="sr-Cyrl-BA"/>
        </w:rPr>
        <w:t>овати састанак са пријављ</w:t>
      </w:r>
      <w:r>
        <w:rPr>
          <w:lang w:val="sr-Cyrl-BA"/>
        </w:rPr>
        <w:t>еним</w:t>
      </w:r>
      <w:r w:rsidR="00A87E96">
        <w:rPr>
          <w:lang w:val="sr-Cyrl-BA"/>
        </w:rPr>
        <w:t xml:space="preserve"> кандидатима </w:t>
      </w:r>
      <w:r>
        <w:rPr>
          <w:lang w:val="sr-Cyrl-BA"/>
        </w:rPr>
        <w:t xml:space="preserve"> уз учешће наших суграђана који већ раде у ИТ сектору</w:t>
      </w:r>
      <w:r w:rsidR="001003CB">
        <w:rPr>
          <w:lang w:val="sr-Cyrl-BA"/>
        </w:rPr>
        <w:t xml:space="preserve"> и имају значајно искуство у овом послу</w:t>
      </w:r>
      <w:r w:rsidR="006E224A">
        <w:rPr>
          <w:lang w:val="sr-Cyrl-BA"/>
        </w:rPr>
        <w:t xml:space="preserve">. Они ће </w:t>
      </w:r>
      <w:r>
        <w:rPr>
          <w:lang w:val="sr-Cyrl-BA"/>
        </w:rPr>
        <w:t>објаснити пријав</w:t>
      </w:r>
      <w:r w:rsidR="000B286C">
        <w:rPr>
          <w:lang w:val="sr-Cyrl-BA"/>
        </w:rPr>
        <w:t>љ</w:t>
      </w:r>
      <w:r>
        <w:rPr>
          <w:lang w:val="sr-Cyrl-BA"/>
        </w:rPr>
        <w:t xml:space="preserve">еним који је пут до стицања знања </w:t>
      </w:r>
      <w:r w:rsidR="00E54DF4">
        <w:rPr>
          <w:lang w:val="sr-Cyrl-BA"/>
        </w:rPr>
        <w:t>кроз курсеве које О</w:t>
      </w:r>
      <w:r w:rsidR="001003CB">
        <w:rPr>
          <w:lang w:val="sr-Cyrl-BA"/>
        </w:rPr>
        <w:t xml:space="preserve">пштина планира организовати. </w:t>
      </w:r>
    </w:p>
    <w:p w:rsidR="00A87E96" w:rsidRDefault="00A87E96" w:rsidP="002F1E54">
      <w:pPr>
        <w:jc w:val="both"/>
        <w:rPr>
          <w:lang w:val="sr-Cyrl-BA"/>
        </w:rPr>
      </w:pPr>
    </w:p>
    <w:p w:rsidR="00A87E96" w:rsidRDefault="00A87E96" w:rsidP="002F1E54">
      <w:pPr>
        <w:jc w:val="both"/>
        <w:rPr>
          <w:lang w:val="sr-Cyrl-BA"/>
        </w:rPr>
      </w:pPr>
      <w:r>
        <w:rPr>
          <w:lang w:val="sr-Cyrl-BA"/>
        </w:rPr>
        <w:t xml:space="preserve">Ова активност је дио настојања општине да добије средства за реализацију ове идеје кроз  учешће у пројекту прекограничене сарадње са Црном Гором. </w:t>
      </w:r>
    </w:p>
    <w:p w:rsidR="00CD6C29" w:rsidRDefault="00CD6C29" w:rsidP="002F1E54">
      <w:pPr>
        <w:jc w:val="both"/>
        <w:rPr>
          <w:lang w:val="sr-Cyrl-BA"/>
        </w:rPr>
      </w:pPr>
    </w:p>
    <w:p w:rsidR="00C65F1E" w:rsidRDefault="004A2B4A" w:rsidP="002F1E54">
      <w:pPr>
        <w:jc w:val="both"/>
        <w:rPr>
          <w:lang w:val="sr-Cyrl-BA"/>
        </w:rPr>
      </w:pPr>
      <w:r>
        <w:rPr>
          <w:lang w:val="sr-Cyrl-BA"/>
        </w:rPr>
        <w:t xml:space="preserve"> </w:t>
      </w:r>
      <w:r w:rsidR="002F1E54">
        <w:rPr>
          <w:lang w:val="sr-Cyrl-BA"/>
        </w:rPr>
        <w:t>Интерес се исказује по</w:t>
      </w:r>
      <w:r w:rsidR="00E33E78">
        <w:rPr>
          <w:lang w:val="sr-Cyrl-BA"/>
        </w:rPr>
        <w:t>п</w:t>
      </w:r>
      <w:r w:rsidR="00A87E96">
        <w:rPr>
          <w:lang w:val="sr-Cyrl-BA"/>
        </w:rPr>
        <w:t>у</w:t>
      </w:r>
      <w:r w:rsidR="002F1E54">
        <w:rPr>
          <w:lang w:val="sr-Cyrl-BA"/>
        </w:rPr>
        <w:t>њавањем обрасца који је дио овог Јавног позива</w:t>
      </w:r>
      <w:r w:rsidR="00A87E96">
        <w:rPr>
          <w:lang w:val="sr-Cyrl-BA"/>
        </w:rPr>
        <w:t xml:space="preserve">. </w:t>
      </w:r>
      <w:r w:rsidR="00126F91">
        <w:rPr>
          <w:lang w:val="sr-Cyrl-BA"/>
        </w:rPr>
        <w:t xml:space="preserve"> </w:t>
      </w:r>
    </w:p>
    <w:p w:rsidR="00126F91" w:rsidRDefault="00126F91" w:rsidP="002F1E54">
      <w:pPr>
        <w:jc w:val="both"/>
        <w:rPr>
          <w:lang w:val="sr-Cyrl-BA"/>
        </w:rPr>
      </w:pPr>
    </w:p>
    <w:p w:rsidR="004444F8" w:rsidRDefault="00126F91" w:rsidP="00126F91">
      <w:pPr>
        <w:jc w:val="both"/>
        <w:rPr>
          <w:lang w:val="sr-Cyrl-BA"/>
        </w:rPr>
      </w:pPr>
      <w:r>
        <w:rPr>
          <w:lang w:val="sr-Cyrl-BA"/>
        </w:rPr>
        <w:t xml:space="preserve">Образац за пријаву </w:t>
      </w:r>
      <w:r w:rsidR="00ED127A">
        <w:rPr>
          <w:lang w:val="sr-Cyrl-BA"/>
        </w:rPr>
        <w:t>се можете преузети на портирници О</w:t>
      </w:r>
      <w:r>
        <w:rPr>
          <w:lang w:val="sr-Cyrl-BA"/>
        </w:rPr>
        <w:t>пштине на првом спрату или</w:t>
      </w:r>
      <w:r w:rsidR="00ED5F61">
        <w:rPr>
          <w:lang w:val="sr-Cyrl-BA"/>
        </w:rPr>
        <w:t xml:space="preserve"> </w:t>
      </w:r>
      <w:r w:rsidR="00151B94">
        <w:rPr>
          <w:lang w:val="sr-Cyrl-BA"/>
        </w:rPr>
        <w:t>на сајту О</w:t>
      </w:r>
      <w:r w:rsidR="004444F8">
        <w:rPr>
          <w:lang w:val="sr-Cyrl-BA"/>
        </w:rPr>
        <w:t>пштине Гацко (</w:t>
      </w:r>
      <w:hyperlink r:id="rId8" w:history="1">
        <w:r w:rsidR="004444F8" w:rsidRPr="00BE0F48">
          <w:rPr>
            <w:rStyle w:val="Hyperlink"/>
            <w:lang w:val="sr-Cyrl-BA"/>
          </w:rPr>
          <w:t>www.gacko-rs.info</w:t>
        </w:r>
      </w:hyperlink>
      <w:r w:rsidR="004444F8">
        <w:rPr>
          <w:lang w:val="sr-Latn-BA"/>
        </w:rPr>
        <w:t xml:space="preserve"> )</w:t>
      </w:r>
      <w:r>
        <w:rPr>
          <w:lang w:val="sr-Cyrl-BA"/>
        </w:rPr>
        <w:t xml:space="preserve">. </w:t>
      </w:r>
      <w:r w:rsidR="00ED5F61">
        <w:rPr>
          <w:lang w:val="sr-Cyrl-BA"/>
        </w:rPr>
        <w:t xml:space="preserve"> </w:t>
      </w:r>
    </w:p>
    <w:p w:rsidR="004444F8" w:rsidRDefault="004444F8" w:rsidP="00126F91">
      <w:pPr>
        <w:jc w:val="both"/>
        <w:rPr>
          <w:lang w:val="sr-Latn-BA"/>
        </w:rPr>
      </w:pPr>
    </w:p>
    <w:p w:rsidR="00126F91" w:rsidRDefault="00126F91" w:rsidP="00126F91">
      <w:pPr>
        <w:jc w:val="both"/>
        <w:rPr>
          <w:lang w:val="sr-Cyrl-BA"/>
        </w:rPr>
      </w:pPr>
      <w:r>
        <w:rPr>
          <w:lang w:val="sr-Cyrl-BA"/>
        </w:rPr>
        <w:t xml:space="preserve">Пријаве се могу подносити </w:t>
      </w:r>
      <w:r w:rsidR="00ED5F61">
        <w:rPr>
          <w:lang w:val="sr-Cyrl-BA"/>
        </w:rPr>
        <w:t>електронски</w:t>
      </w:r>
      <w:r w:rsidR="002D356C">
        <w:rPr>
          <w:lang w:val="sr-Cyrl-BA"/>
        </w:rPr>
        <w:t>м</w:t>
      </w:r>
      <w:r w:rsidR="00ED5F61" w:rsidRPr="00ED5F61">
        <w:rPr>
          <w:lang w:val="ru-RU"/>
        </w:rPr>
        <w:t xml:space="preserve"> </w:t>
      </w:r>
      <w:r w:rsidR="00ED5F61">
        <w:rPr>
          <w:lang w:val="sr-Cyrl-BA"/>
        </w:rPr>
        <w:t xml:space="preserve">путем на адресу </w:t>
      </w:r>
      <w:hyperlink r:id="rId9" w:history="1">
        <w:r w:rsidR="00ED5F61" w:rsidRPr="0034337D">
          <w:rPr>
            <w:rStyle w:val="Hyperlink"/>
          </w:rPr>
          <w:t>jelena</w:t>
        </w:r>
        <w:r w:rsidR="00ED5F61" w:rsidRPr="0034337D">
          <w:rPr>
            <w:rStyle w:val="Hyperlink"/>
            <w:lang w:val="ru-RU"/>
          </w:rPr>
          <w:t>.</w:t>
        </w:r>
        <w:r w:rsidR="00ED5F61" w:rsidRPr="0034337D">
          <w:rPr>
            <w:rStyle w:val="Hyperlink"/>
          </w:rPr>
          <w:t>miletic</w:t>
        </w:r>
        <w:r w:rsidR="00ED5F61" w:rsidRPr="0034337D">
          <w:rPr>
            <w:rStyle w:val="Hyperlink"/>
            <w:lang w:val="ru-RU"/>
          </w:rPr>
          <w:t>@</w:t>
        </w:r>
        <w:r w:rsidR="00ED5F61" w:rsidRPr="0034337D">
          <w:rPr>
            <w:rStyle w:val="Hyperlink"/>
          </w:rPr>
          <w:t>gacko</w:t>
        </w:r>
        <w:r w:rsidR="00ED5F61" w:rsidRPr="0034337D">
          <w:rPr>
            <w:rStyle w:val="Hyperlink"/>
            <w:lang w:val="sr-Cyrl-BA"/>
          </w:rPr>
          <w:t>-</w:t>
        </w:r>
        <w:r w:rsidR="00ED5F61" w:rsidRPr="0034337D">
          <w:rPr>
            <w:rStyle w:val="Hyperlink"/>
          </w:rPr>
          <w:t>rs</w:t>
        </w:r>
        <w:r w:rsidR="00ED5F61" w:rsidRPr="0034337D">
          <w:rPr>
            <w:rStyle w:val="Hyperlink"/>
            <w:lang w:val="ru-RU"/>
          </w:rPr>
          <w:t>.</w:t>
        </w:r>
        <w:r w:rsidR="00ED5F61" w:rsidRPr="0034337D">
          <w:rPr>
            <w:rStyle w:val="Hyperlink"/>
          </w:rPr>
          <w:t>info</w:t>
        </w:r>
      </w:hyperlink>
      <w:r w:rsidR="007D550D">
        <w:rPr>
          <w:lang w:val="sr-Cyrl-BA"/>
        </w:rPr>
        <w:t xml:space="preserve"> и </w:t>
      </w:r>
      <w:hyperlink r:id="rId10" w:history="1">
        <w:r w:rsidR="007D550D" w:rsidRPr="00316213">
          <w:rPr>
            <w:rStyle w:val="Hyperlink"/>
            <w:lang w:val="sr-Cyrl-BA"/>
          </w:rPr>
          <w:t>zorica.rambat@</w:t>
        </w:r>
        <w:r w:rsidR="007D550D" w:rsidRPr="00316213">
          <w:rPr>
            <w:rStyle w:val="Hyperlink"/>
            <w:lang w:val="sr-Latn-BA"/>
          </w:rPr>
          <w:t>gacko-rs.info</w:t>
        </w:r>
      </w:hyperlink>
      <w:r w:rsidR="007D550D">
        <w:rPr>
          <w:lang w:val="ru-RU"/>
        </w:rPr>
        <w:t xml:space="preserve">, </w:t>
      </w:r>
      <w:r>
        <w:rPr>
          <w:lang w:val="sr-Cyrl-BA"/>
        </w:rPr>
        <w:t xml:space="preserve">или достављањем попуњеног обрасца на </w:t>
      </w:r>
      <w:r w:rsidR="002D356C">
        <w:rPr>
          <w:lang w:val="sr-Cyrl-BA"/>
        </w:rPr>
        <w:t xml:space="preserve">портирницу </w:t>
      </w:r>
      <w:r w:rsidR="00B31D95">
        <w:rPr>
          <w:lang w:val="sr-Cyrl-BA"/>
        </w:rPr>
        <w:t>на првом спрату у згради О</w:t>
      </w:r>
      <w:r>
        <w:rPr>
          <w:lang w:val="sr-Cyrl-BA"/>
        </w:rPr>
        <w:t>пштине Гацко</w:t>
      </w:r>
      <w:r w:rsidR="00ED5F61">
        <w:rPr>
          <w:lang w:val="sr-Cyrl-BA"/>
        </w:rPr>
        <w:t>,</w:t>
      </w:r>
      <w:r>
        <w:rPr>
          <w:lang w:val="sr-Cyrl-BA"/>
        </w:rPr>
        <w:t xml:space="preserve"> сваким радним даном од </w:t>
      </w:r>
      <w:r w:rsidR="002D356C">
        <w:rPr>
          <w:lang w:val="sr-Cyrl-BA"/>
        </w:rPr>
        <w:t>07.30</w:t>
      </w:r>
      <w:r>
        <w:rPr>
          <w:lang w:val="sr-Cyrl-BA"/>
        </w:rPr>
        <w:t xml:space="preserve"> до </w:t>
      </w:r>
      <w:r w:rsidR="002D356C">
        <w:rPr>
          <w:lang w:val="sr-Cyrl-BA"/>
        </w:rPr>
        <w:t>15.30</w:t>
      </w:r>
      <w:r w:rsidR="00ED5F61">
        <w:rPr>
          <w:lang w:val="sr-Cyrl-BA"/>
        </w:rPr>
        <w:t xml:space="preserve"> часова.</w:t>
      </w:r>
      <w:r>
        <w:rPr>
          <w:lang w:val="sr-Cyrl-BA"/>
        </w:rPr>
        <w:t xml:space="preserve"> </w:t>
      </w:r>
    </w:p>
    <w:p w:rsidR="00126F91" w:rsidRDefault="00126F91" w:rsidP="002F1E54">
      <w:pPr>
        <w:jc w:val="both"/>
        <w:rPr>
          <w:lang w:val="sr-Cyrl-BA"/>
        </w:rPr>
      </w:pPr>
    </w:p>
    <w:p w:rsidR="00126F91" w:rsidRDefault="00126F91" w:rsidP="00126F91">
      <w:pPr>
        <w:jc w:val="both"/>
        <w:rPr>
          <w:lang w:val="sr-Cyrl-BA"/>
        </w:rPr>
      </w:pPr>
      <w:r>
        <w:rPr>
          <w:lang w:val="sr-Cyrl-BA"/>
        </w:rPr>
        <w:t>Контакт телефон за сва појашњења у вези са овим позивом  је 059</w:t>
      </w:r>
      <w:r w:rsidR="00A83FD2">
        <w:rPr>
          <w:lang w:val="sr-Cyrl-BA"/>
        </w:rPr>
        <w:t>/</w:t>
      </w:r>
      <w:r>
        <w:rPr>
          <w:lang w:val="sr-Cyrl-BA"/>
        </w:rPr>
        <w:t xml:space="preserve"> 472</w:t>
      </w:r>
      <w:r w:rsidR="00A83FD2">
        <w:rPr>
          <w:lang w:val="sr-Cyrl-BA"/>
        </w:rPr>
        <w:t>-436, локал 106.</w:t>
      </w:r>
      <w:r>
        <w:rPr>
          <w:lang w:val="sr-Cyrl-BA"/>
        </w:rPr>
        <w:t xml:space="preserve"> </w:t>
      </w:r>
    </w:p>
    <w:p w:rsidR="00126F91" w:rsidRDefault="00126F91" w:rsidP="002F1E54">
      <w:pPr>
        <w:jc w:val="both"/>
        <w:rPr>
          <w:lang w:val="sr-Cyrl-BA"/>
        </w:rPr>
      </w:pPr>
    </w:p>
    <w:p w:rsidR="002F1E54" w:rsidRDefault="002F1E54" w:rsidP="002F1E54">
      <w:pPr>
        <w:jc w:val="both"/>
        <w:rPr>
          <w:b/>
          <w:bCs/>
          <w:lang w:val="sr-Cyrl-BA"/>
        </w:rPr>
      </w:pPr>
      <w:r w:rsidRPr="002F1E54">
        <w:rPr>
          <w:b/>
          <w:bCs/>
          <w:lang w:val="sr-Cyrl-BA"/>
        </w:rPr>
        <w:t xml:space="preserve">Рок за подношење пријава је </w:t>
      </w:r>
      <w:r w:rsidR="00A87E96">
        <w:rPr>
          <w:b/>
          <w:bCs/>
          <w:lang w:val="sr-Cyrl-BA"/>
        </w:rPr>
        <w:t>12</w:t>
      </w:r>
      <w:r w:rsidRPr="002F1E54">
        <w:rPr>
          <w:b/>
          <w:bCs/>
          <w:lang w:val="sr-Cyrl-BA"/>
        </w:rPr>
        <w:t xml:space="preserve">.02.2021. </w:t>
      </w:r>
      <w:r w:rsidR="008A4180">
        <w:rPr>
          <w:b/>
          <w:bCs/>
          <w:lang w:val="sr-Latn-BA"/>
        </w:rPr>
        <w:t>године.</w:t>
      </w:r>
    </w:p>
    <w:p w:rsidR="00692C93" w:rsidRDefault="00692C93" w:rsidP="002F1E54">
      <w:pPr>
        <w:jc w:val="both"/>
        <w:rPr>
          <w:b/>
          <w:bCs/>
          <w:lang w:val="sr-Cyrl-BA"/>
        </w:rPr>
      </w:pPr>
    </w:p>
    <w:p w:rsidR="00692C93" w:rsidRPr="00692C93" w:rsidRDefault="00692C93" w:rsidP="002F1E54">
      <w:pPr>
        <w:jc w:val="both"/>
        <w:rPr>
          <w:b/>
          <w:bCs/>
          <w:lang w:val="sr-Cyrl-BA"/>
        </w:rPr>
      </w:pPr>
    </w:p>
    <w:p w:rsidR="00ED5F61" w:rsidRDefault="00ED5F61" w:rsidP="002F1E54">
      <w:pPr>
        <w:jc w:val="both"/>
        <w:rPr>
          <w:lang w:val="sr-Cyrl-BA"/>
        </w:rPr>
      </w:pPr>
    </w:p>
    <w:p w:rsidR="00C65F1E" w:rsidRPr="002F1E54" w:rsidRDefault="00D53D6E" w:rsidP="002F1E54">
      <w:pPr>
        <w:jc w:val="both"/>
        <w:rPr>
          <w:b/>
          <w:bCs/>
          <w:lang w:val="sr-Cyrl-BA"/>
        </w:rPr>
      </w:pPr>
      <w:r>
        <w:rPr>
          <w:b/>
          <w:bCs/>
          <w:lang w:val="sr-Cyrl-BA"/>
        </w:rPr>
        <w:t>Образац за Јавни пози</w:t>
      </w:r>
      <w:r w:rsidR="002F1E54" w:rsidRPr="002F1E54">
        <w:rPr>
          <w:b/>
          <w:bCs/>
          <w:lang w:val="sr-Cyrl-BA"/>
        </w:rPr>
        <w:t>в за исказивање интереса</w:t>
      </w:r>
      <w:r w:rsidR="00126F91">
        <w:rPr>
          <w:b/>
          <w:bCs/>
          <w:lang w:val="sr-Cyrl-BA"/>
        </w:rPr>
        <w:t xml:space="preserve"> за </w:t>
      </w:r>
      <w:r w:rsidR="001003CB">
        <w:rPr>
          <w:b/>
          <w:bCs/>
          <w:lang w:val="sr-Cyrl-BA"/>
        </w:rPr>
        <w:t>обуку у  ИТ сектору</w:t>
      </w:r>
      <w:r w:rsidR="002E0CB7">
        <w:rPr>
          <w:b/>
          <w:bCs/>
          <w:lang w:val="sr-Cyrl-BA"/>
        </w:rPr>
        <w:t>:</w:t>
      </w:r>
    </w:p>
    <w:p w:rsidR="002F1E54" w:rsidRPr="002F1E54" w:rsidRDefault="002F1E54" w:rsidP="002F1E54">
      <w:pPr>
        <w:jc w:val="both"/>
        <w:rPr>
          <w:b/>
          <w:bCs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879"/>
      </w:tblGrid>
      <w:tr w:rsidR="009B6D5F" w:rsidRPr="004A2B4A" w:rsidTr="002E0CB7">
        <w:trPr>
          <w:trHeight w:val="344"/>
        </w:trPr>
        <w:tc>
          <w:tcPr>
            <w:tcW w:w="4644" w:type="dxa"/>
          </w:tcPr>
          <w:p w:rsidR="00C65F1E" w:rsidRPr="001003CB" w:rsidRDefault="009B6D5F" w:rsidP="001003CB">
            <w:pPr>
              <w:pStyle w:val="ListParagraph"/>
              <w:numPr>
                <w:ilvl w:val="0"/>
                <w:numId w:val="24"/>
              </w:numPr>
              <w:rPr>
                <w:lang w:val="sr-Cyrl-BA"/>
              </w:rPr>
            </w:pPr>
            <w:r w:rsidRPr="00C65F1E">
              <w:rPr>
                <w:lang w:val="sr-Cyrl-BA"/>
              </w:rPr>
              <w:t xml:space="preserve">Име и презиме </w:t>
            </w:r>
            <w:r w:rsidR="00C65F1E">
              <w:rPr>
                <w:lang w:val="sr-Cyrl-BA"/>
              </w:rPr>
              <w:t>пријав</w:t>
            </w:r>
            <w:r w:rsidR="00126F91">
              <w:rPr>
                <w:lang w:val="sr-Cyrl-BA"/>
              </w:rPr>
              <w:t>љ</w:t>
            </w:r>
            <w:r w:rsidR="00C65F1E">
              <w:rPr>
                <w:lang w:val="sr-Cyrl-BA"/>
              </w:rPr>
              <w:t>еног</w:t>
            </w:r>
          </w:p>
        </w:tc>
        <w:tc>
          <w:tcPr>
            <w:tcW w:w="4879" w:type="dxa"/>
          </w:tcPr>
          <w:p w:rsidR="009B6D5F" w:rsidRDefault="009B6D5F" w:rsidP="004444F8">
            <w:pPr>
              <w:jc w:val="center"/>
              <w:rPr>
                <w:lang w:val="sr-Cyrl-BA"/>
              </w:rPr>
            </w:pPr>
          </w:p>
        </w:tc>
      </w:tr>
      <w:tr w:rsidR="00CD6C29" w:rsidRPr="004A2B4A" w:rsidTr="002E0CB7">
        <w:trPr>
          <w:trHeight w:val="344"/>
        </w:trPr>
        <w:tc>
          <w:tcPr>
            <w:tcW w:w="4644" w:type="dxa"/>
          </w:tcPr>
          <w:p w:rsidR="00CD6C29" w:rsidRPr="00C65F1E" w:rsidRDefault="008B7BCB" w:rsidP="00C65F1E">
            <w:pPr>
              <w:pStyle w:val="ListParagraph"/>
              <w:numPr>
                <w:ilvl w:val="0"/>
                <w:numId w:val="24"/>
              </w:numPr>
              <w:rPr>
                <w:lang w:val="sr-Cyrl-BA"/>
              </w:rPr>
            </w:pPr>
            <w:r>
              <w:rPr>
                <w:lang w:val="sr-Cyrl-BA"/>
              </w:rPr>
              <w:t>Г</w:t>
            </w:r>
            <w:r w:rsidR="00CD6C29">
              <w:rPr>
                <w:lang w:val="sr-Cyrl-BA"/>
              </w:rPr>
              <w:t>одина рођења</w:t>
            </w:r>
          </w:p>
        </w:tc>
        <w:tc>
          <w:tcPr>
            <w:tcW w:w="4879" w:type="dxa"/>
          </w:tcPr>
          <w:p w:rsidR="00CD6C29" w:rsidRDefault="00CD6C29">
            <w:pPr>
              <w:rPr>
                <w:lang w:val="sr-Cyrl-BA"/>
              </w:rPr>
            </w:pPr>
          </w:p>
        </w:tc>
      </w:tr>
      <w:tr w:rsidR="009B6D5F" w:rsidTr="002E0CB7">
        <w:trPr>
          <w:trHeight w:val="415"/>
        </w:trPr>
        <w:tc>
          <w:tcPr>
            <w:tcW w:w="4644" w:type="dxa"/>
          </w:tcPr>
          <w:p w:rsidR="009B6D5F" w:rsidRPr="00C65F1E" w:rsidRDefault="00DF6182" w:rsidP="00C65F1E">
            <w:pPr>
              <w:pStyle w:val="ListParagraph"/>
              <w:numPr>
                <w:ilvl w:val="0"/>
                <w:numId w:val="24"/>
              </w:numPr>
              <w:rPr>
                <w:lang w:val="sr-Cyrl-BA"/>
              </w:rPr>
            </w:pPr>
            <w:r>
              <w:rPr>
                <w:lang w:val="sr-Cyrl-BA"/>
              </w:rPr>
              <w:t>А</w:t>
            </w:r>
            <w:r w:rsidR="009B6D5F" w:rsidRPr="00C65F1E">
              <w:rPr>
                <w:lang w:val="sr-Cyrl-BA"/>
              </w:rPr>
              <w:t>дреса</w:t>
            </w:r>
            <w:r w:rsidR="008D6034">
              <w:rPr>
                <w:lang w:val="sr-Cyrl-BA"/>
              </w:rPr>
              <w:t xml:space="preserve"> подносиоца пријаве</w:t>
            </w:r>
          </w:p>
        </w:tc>
        <w:tc>
          <w:tcPr>
            <w:tcW w:w="4879" w:type="dxa"/>
          </w:tcPr>
          <w:p w:rsidR="009B6D5F" w:rsidRDefault="009B6D5F">
            <w:pPr>
              <w:rPr>
                <w:lang w:val="sr-Cyrl-BA"/>
              </w:rPr>
            </w:pPr>
          </w:p>
        </w:tc>
      </w:tr>
      <w:tr w:rsidR="009B6D5F" w:rsidTr="002E0CB7">
        <w:trPr>
          <w:trHeight w:val="344"/>
        </w:trPr>
        <w:tc>
          <w:tcPr>
            <w:tcW w:w="4644" w:type="dxa"/>
          </w:tcPr>
          <w:p w:rsidR="009B6D5F" w:rsidRPr="00C65F1E" w:rsidRDefault="009B6D5F" w:rsidP="00C65F1E">
            <w:pPr>
              <w:pStyle w:val="ListParagraph"/>
              <w:numPr>
                <w:ilvl w:val="0"/>
                <w:numId w:val="24"/>
              </w:numPr>
              <w:rPr>
                <w:lang w:val="sr-Cyrl-BA"/>
              </w:rPr>
            </w:pPr>
            <w:r w:rsidRPr="00C65F1E">
              <w:rPr>
                <w:lang w:val="sr-Cyrl-BA"/>
              </w:rPr>
              <w:t xml:space="preserve">Контакт </w:t>
            </w:r>
            <w:r w:rsidR="002D356C">
              <w:rPr>
                <w:lang w:val="sr-Cyrl-BA"/>
              </w:rPr>
              <w:t xml:space="preserve"> </w:t>
            </w:r>
            <w:r w:rsidRPr="00C65F1E">
              <w:rPr>
                <w:lang w:val="sr-Cyrl-BA"/>
              </w:rPr>
              <w:t xml:space="preserve">телефон </w:t>
            </w:r>
          </w:p>
        </w:tc>
        <w:tc>
          <w:tcPr>
            <w:tcW w:w="4879" w:type="dxa"/>
          </w:tcPr>
          <w:p w:rsidR="009B6D5F" w:rsidRDefault="009B6D5F">
            <w:pPr>
              <w:rPr>
                <w:lang w:val="sr-Cyrl-BA"/>
              </w:rPr>
            </w:pPr>
          </w:p>
        </w:tc>
      </w:tr>
      <w:tr w:rsidR="00CD6C29" w:rsidTr="002E0CB7">
        <w:trPr>
          <w:trHeight w:val="344"/>
        </w:trPr>
        <w:tc>
          <w:tcPr>
            <w:tcW w:w="4644" w:type="dxa"/>
          </w:tcPr>
          <w:p w:rsidR="00CD6C29" w:rsidRPr="00CD6C29" w:rsidRDefault="00CD6C29" w:rsidP="00CD6C29">
            <w:pPr>
              <w:pStyle w:val="ListParagraph"/>
              <w:numPr>
                <w:ilvl w:val="0"/>
                <w:numId w:val="24"/>
              </w:numPr>
              <w:rPr>
                <w:lang w:val="sr-Cyrl-BA"/>
              </w:rPr>
            </w:pPr>
            <w:r w:rsidRPr="00CD6C29">
              <w:rPr>
                <w:lang w:val="sr-Cyrl-BA"/>
              </w:rPr>
              <w:t>Знање енглеског</w:t>
            </w:r>
            <w:r w:rsidR="001003CB">
              <w:rPr>
                <w:lang w:val="sr-Cyrl-BA"/>
              </w:rPr>
              <w:t xml:space="preserve"> (заокружити)</w:t>
            </w:r>
          </w:p>
        </w:tc>
        <w:tc>
          <w:tcPr>
            <w:tcW w:w="4879" w:type="dxa"/>
          </w:tcPr>
          <w:p w:rsidR="00CD6C29" w:rsidRDefault="001003CB" w:rsidP="001003C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Да             Не</w:t>
            </w:r>
          </w:p>
        </w:tc>
      </w:tr>
      <w:tr w:rsidR="00CD6C29" w:rsidRPr="004A2B4A" w:rsidTr="002E0CB7">
        <w:trPr>
          <w:trHeight w:val="689"/>
        </w:trPr>
        <w:tc>
          <w:tcPr>
            <w:tcW w:w="4644" w:type="dxa"/>
          </w:tcPr>
          <w:p w:rsidR="00CD6C29" w:rsidRDefault="00BE4829" w:rsidP="004A2B4A">
            <w:pPr>
              <w:pStyle w:val="ListParagraph"/>
              <w:numPr>
                <w:ilvl w:val="0"/>
                <w:numId w:val="24"/>
              </w:numPr>
              <w:rPr>
                <w:lang w:val="sr-Cyrl-BA"/>
              </w:rPr>
            </w:pPr>
            <w:r>
              <w:rPr>
                <w:lang w:val="sr-Cyrl-BA"/>
              </w:rPr>
              <w:t>Завршена школа или школска спрема</w:t>
            </w:r>
          </w:p>
        </w:tc>
        <w:tc>
          <w:tcPr>
            <w:tcW w:w="4879" w:type="dxa"/>
          </w:tcPr>
          <w:p w:rsidR="00CD6C29" w:rsidRDefault="00CD6C29">
            <w:pPr>
              <w:rPr>
                <w:lang w:val="sr-Cyrl-BA"/>
              </w:rPr>
            </w:pPr>
          </w:p>
        </w:tc>
      </w:tr>
      <w:tr w:rsidR="00D86937" w:rsidRPr="004A2B4A" w:rsidTr="002E0CB7">
        <w:trPr>
          <w:trHeight w:val="708"/>
        </w:trPr>
        <w:tc>
          <w:tcPr>
            <w:tcW w:w="4644" w:type="dxa"/>
          </w:tcPr>
          <w:p w:rsidR="00D86937" w:rsidRPr="00C65F1E" w:rsidRDefault="00BE4829" w:rsidP="004A2B4A">
            <w:pPr>
              <w:pStyle w:val="ListParagraph"/>
              <w:numPr>
                <w:ilvl w:val="0"/>
                <w:numId w:val="24"/>
              </w:numPr>
              <w:rPr>
                <w:lang w:val="sr-Cyrl-BA"/>
              </w:rPr>
            </w:pPr>
            <w:r w:rsidRPr="00C65F1E">
              <w:rPr>
                <w:lang w:val="sr-Cyrl-BA"/>
              </w:rPr>
              <w:t xml:space="preserve">Радни статус </w:t>
            </w:r>
            <w:r>
              <w:rPr>
                <w:lang w:val="sr-Cyrl-BA"/>
              </w:rPr>
              <w:t>(запослен или незапослен)</w:t>
            </w:r>
          </w:p>
        </w:tc>
        <w:tc>
          <w:tcPr>
            <w:tcW w:w="4879" w:type="dxa"/>
          </w:tcPr>
          <w:p w:rsidR="00D86937" w:rsidRDefault="00D86937">
            <w:pPr>
              <w:rPr>
                <w:lang w:val="sr-Cyrl-BA"/>
              </w:rPr>
            </w:pPr>
          </w:p>
        </w:tc>
      </w:tr>
    </w:tbl>
    <w:p w:rsidR="009B6D5F" w:rsidRPr="009B6D5F" w:rsidRDefault="009B6D5F">
      <w:pPr>
        <w:rPr>
          <w:lang w:val="sr-Cyrl-BA"/>
        </w:rPr>
      </w:pPr>
    </w:p>
    <w:sectPr w:rsidR="009B6D5F" w:rsidRPr="009B6D5F" w:rsidSect="005A1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A63281C"/>
    <w:multiLevelType w:val="hybridMultilevel"/>
    <w:tmpl w:val="86306D8A"/>
    <w:lvl w:ilvl="0" w:tplc="1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compat/>
  <w:rsids>
    <w:rsidRoot w:val="009B6D5F"/>
    <w:rsid w:val="000B286C"/>
    <w:rsid w:val="000E7983"/>
    <w:rsid w:val="001003CB"/>
    <w:rsid w:val="00126F91"/>
    <w:rsid w:val="00151B94"/>
    <w:rsid w:val="002D356C"/>
    <w:rsid w:val="002E0CB7"/>
    <w:rsid w:val="002F1E54"/>
    <w:rsid w:val="004212C1"/>
    <w:rsid w:val="004444F8"/>
    <w:rsid w:val="004A2B4A"/>
    <w:rsid w:val="005A1E5F"/>
    <w:rsid w:val="005B4ED1"/>
    <w:rsid w:val="005F6779"/>
    <w:rsid w:val="00645252"/>
    <w:rsid w:val="00692C93"/>
    <w:rsid w:val="006D3D74"/>
    <w:rsid w:val="006E224A"/>
    <w:rsid w:val="00706483"/>
    <w:rsid w:val="007712BC"/>
    <w:rsid w:val="00777743"/>
    <w:rsid w:val="007955F9"/>
    <w:rsid w:val="007D4217"/>
    <w:rsid w:val="007D550D"/>
    <w:rsid w:val="0083569A"/>
    <w:rsid w:val="008A4180"/>
    <w:rsid w:val="008B7BCB"/>
    <w:rsid w:val="008D6034"/>
    <w:rsid w:val="009B6D5F"/>
    <w:rsid w:val="00A83FD2"/>
    <w:rsid w:val="00A87E96"/>
    <w:rsid w:val="00A9204E"/>
    <w:rsid w:val="00B1422C"/>
    <w:rsid w:val="00B31D95"/>
    <w:rsid w:val="00BB314E"/>
    <w:rsid w:val="00BE4829"/>
    <w:rsid w:val="00C142EA"/>
    <w:rsid w:val="00C65F1E"/>
    <w:rsid w:val="00CD6C29"/>
    <w:rsid w:val="00D53D6E"/>
    <w:rsid w:val="00D86937"/>
    <w:rsid w:val="00DF203B"/>
    <w:rsid w:val="00DF6182"/>
    <w:rsid w:val="00E33E78"/>
    <w:rsid w:val="00E54DF4"/>
    <w:rsid w:val="00ED127A"/>
    <w:rsid w:val="00ED5F61"/>
    <w:rsid w:val="00FA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E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5A1E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A1E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5A1E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1E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1E5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A1E5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5A1E5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A1E5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5A1E5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A1E5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1E5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5A1E5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5A1E5F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5A1E5F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9B6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C65F1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5F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cko-rs.inf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zorica.rambat@gacko-rs.info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elena.miletic@gacko-rs.inf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lijepcevic\AppData\Local\Microsoft\Office\16.0\DTS\en-US%7bAF825B4E-74EB-48B3-8D08-430CEB334713%7d\%7b89860937-3A03-44A8-A462-097AED6D8A9D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{89860937-3A03-44A8-A462-097AED6D8A9D}tf02786999_win32</Template>
  <TotalTime>39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Slijepcevic</dc:creator>
  <cp:lastModifiedBy>Win 10</cp:lastModifiedBy>
  <cp:revision>14</cp:revision>
  <cp:lastPrinted>2021-02-01T07:51:00Z</cp:lastPrinted>
  <dcterms:created xsi:type="dcterms:W3CDTF">2021-02-01T07:05:00Z</dcterms:created>
  <dcterms:modified xsi:type="dcterms:W3CDTF">2021-02-01T08:17:00Z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